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:rsidR="00636208" w:rsidRDefault="00636208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>
        <w:rPr>
          <w:rFonts w:ascii="Book Antiqua" w:hAnsi="Book Antiqua"/>
          <w:b/>
          <w:sz w:val="24"/>
          <w:szCs w:val="24"/>
        </w:rPr>
        <w:t xml:space="preserve">ниципального района, </w:t>
      </w:r>
      <w:proofErr w:type="gramStart"/>
      <w:r>
        <w:rPr>
          <w:rFonts w:ascii="Book Antiqua" w:hAnsi="Book Antiqua"/>
          <w:b/>
          <w:sz w:val="24"/>
          <w:szCs w:val="24"/>
        </w:rPr>
        <w:t>посвящённых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Дню матери</w:t>
      </w:r>
    </w:p>
    <w:p w:rsidR="00705A3F" w:rsidRDefault="00636208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</w:t>
      </w:r>
      <w:r w:rsidR="003E799E" w:rsidRPr="00140DF0">
        <w:rPr>
          <w:rFonts w:ascii="Book Antiqua" w:hAnsi="Book Antiqua"/>
          <w:b/>
          <w:sz w:val="24"/>
          <w:szCs w:val="24"/>
        </w:rPr>
        <w:t xml:space="preserve"> </w:t>
      </w:r>
      <w:r w:rsidR="00D4321D" w:rsidRPr="00140DF0">
        <w:rPr>
          <w:rFonts w:ascii="Book Antiqua" w:hAnsi="Book Antiqua"/>
          <w:b/>
          <w:sz w:val="24"/>
          <w:szCs w:val="24"/>
        </w:rPr>
        <w:t>2021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p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376"/>
        <w:gridCol w:w="7195"/>
      </w:tblGrid>
      <w:tr w:rsidR="00B8367D" w:rsidTr="00F471A3">
        <w:tc>
          <w:tcPr>
            <w:tcW w:w="2376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:rsidTr="00F471A3">
        <w:tc>
          <w:tcPr>
            <w:tcW w:w="2376" w:type="dxa"/>
          </w:tcPr>
          <w:p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A94AC7" w:rsidTr="00F471A3">
        <w:tc>
          <w:tcPr>
            <w:tcW w:w="2376" w:type="dxa"/>
          </w:tcPr>
          <w:p w:rsidR="00A94AC7" w:rsidRPr="00A94AC7" w:rsidRDefault="00A94AC7">
            <w:pPr>
              <w:pStyle w:val="a5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94AC7">
              <w:rPr>
                <w:sz w:val="24"/>
                <w:szCs w:val="24"/>
              </w:rPr>
              <w:t>26.11.2021</w:t>
            </w:r>
          </w:p>
          <w:p w:rsidR="00A94AC7" w:rsidRPr="00A94AC7" w:rsidRDefault="00A94AC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94AC7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94AC7" w:rsidRPr="00A94AC7" w:rsidRDefault="00A94AC7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A94AC7">
              <w:rPr>
                <w:bCs/>
                <w:iCs/>
                <w:sz w:val="24"/>
                <w:szCs w:val="24"/>
              </w:rPr>
              <w:t>Литературная открытка «Говорите мамам нежные слова» 6+</w:t>
            </w:r>
          </w:p>
        </w:tc>
      </w:tr>
      <w:tr w:rsidR="00A94AC7" w:rsidTr="00F471A3">
        <w:tc>
          <w:tcPr>
            <w:tcW w:w="2376" w:type="dxa"/>
          </w:tcPr>
          <w:p w:rsidR="00A94AC7" w:rsidRPr="00A94AC7" w:rsidRDefault="00A94AC7">
            <w:pPr>
              <w:pStyle w:val="a5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94AC7">
              <w:rPr>
                <w:sz w:val="24"/>
                <w:szCs w:val="24"/>
              </w:rPr>
              <w:t>27.11.2021</w:t>
            </w:r>
          </w:p>
          <w:p w:rsidR="00A94AC7" w:rsidRPr="00A94AC7" w:rsidRDefault="00A94AC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94AC7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94AC7" w:rsidRPr="00A94AC7" w:rsidRDefault="00A94AC7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A94AC7">
              <w:rPr>
                <w:bCs/>
                <w:iCs/>
                <w:sz w:val="24"/>
                <w:szCs w:val="24"/>
              </w:rPr>
              <w:t>Праздничная программа «Милая, любимая, самая красивая»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A94AC7">
              <w:rPr>
                <w:bCs/>
                <w:iCs/>
                <w:sz w:val="24"/>
                <w:szCs w:val="24"/>
              </w:rPr>
              <w:t>18+</w:t>
            </w:r>
          </w:p>
        </w:tc>
      </w:tr>
      <w:tr w:rsidR="00A94AC7" w:rsidTr="00F471A3">
        <w:tc>
          <w:tcPr>
            <w:tcW w:w="2376" w:type="dxa"/>
          </w:tcPr>
          <w:p w:rsidR="00A94AC7" w:rsidRPr="00A94AC7" w:rsidRDefault="00A94AC7">
            <w:pPr>
              <w:pStyle w:val="a5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94AC7">
              <w:rPr>
                <w:sz w:val="24"/>
                <w:szCs w:val="24"/>
              </w:rPr>
              <w:t>28.11.2021</w:t>
            </w:r>
          </w:p>
          <w:p w:rsidR="00A94AC7" w:rsidRPr="00A94AC7" w:rsidRDefault="00A94AC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94AC7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94AC7" w:rsidRPr="00A94AC7" w:rsidRDefault="0003368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Праздничная </w:t>
            </w:r>
            <w:r w:rsidR="00A94AC7" w:rsidRPr="00A94AC7">
              <w:rPr>
                <w:bCs/>
                <w:iCs/>
                <w:sz w:val="24"/>
                <w:szCs w:val="24"/>
              </w:rPr>
              <w:t xml:space="preserve"> концерт</w:t>
            </w:r>
            <w:r>
              <w:rPr>
                <w:bCs/>
                <w:iCs/>
                <w:sz w:val="24"/>
                <w:szCs w:val="24"/>
              </w:rPr>
              <w:t xml:space="preserve">ная программа </w:t>
            </w:r>
            <w:r w:rsidR="00A94AC7" w:rsidRPr="00A94AC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94AC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94AC7" w:rsidRPr="00A94AC7">
              <w:rPr>
                <w:bCs/>
                <w:iCs/>
                <w:sz w:val="24"/>
                <w:szCs w:val="24"/>
              </w:rPr>
              <w:t xml:space="preserve">«Самая </w:t>
            </w:r>
            <w:r w:rsidR="00680F16">
              <w:rPr>
                <w:bCs/>
                <w:iCs/>
                <w:sz w:val="24"/>
                <w:szCs w:val="24"/>
              </w:rPr>
              <w:t xml:space="preserve"> </w:t>
            </w:r>
            <w:r w:rsidR="00A94AC7" w:rsidRPr="00A94AC7">
              <w:rPr>
                <w:bCs/>
                <w:iCs/>
                <w:sz w:val="24"/>
                <w:szCs w:val="24"/>
              </w:rPr>
              <w:t>лучшая на свете»</w:t>
            </w:r>
            <w:r w:rsidR="00A94AC7">
              <w:rPr>
                <w:bCs/>
                <w:iCs/>
                <w:sz w:val="24"/>
                <w:szCs w:val="24"/>
              </w:rPr>
              <w:t xml:space="preserve"> </w:t>
            </w:r>
            <w:r w:rsidR="005A5D4C">
              <w:rPr>
                <w:bCs/>
                <w:iCs/>
                <w:sz w:val="24"/>
                <w:szCs w:val="24"/>
              </w:rPr>
              <w:t>6</w:t>
            </w:r>
            <w:r w:rsidR="00A94AC7" w:rsidRPr="00A94AC7">
              <w:rPr>
                <w:bCs/>
                <w:iCs/>
                <w:sz w:val="24"/>
                <w:szCs w:val="24"/>
              </w:rPr>
              <w:t>+</w:t>
            </w:r>
          </w:p>
        </w:tc>
      </w:tr>
      <w:tr w:rsidR="007E565B" w:rsidTr="00F471A3">
        <w:tc>
          <w:tcPr>
            <w:tcW w:w="2376" w:type="dxa"/>
          </w:tcPr>
          <w:p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C4C65" w:rsidRPr="007E565B" w:rsidRDefault="009E12FC" w:rsidP="0079393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91789E" w:rsidTr="00F471A3">
        <w:tc>
          <w:tcPr>
            <w:tcW w:w="2376" w:type="dxa"/>
          </w:tcPr>
          <w:p w:rsidR="0091789E" w:rsidRPr="008E12B5" w:rsidRDefault="0091789E">
            <w:pPr>
              <w:rPr>
                <w:sz w:val="24"/>
                <w:szCs w:val="24"/>
              </w:rPr>
            </w:pPr>
            <w:r w:rsidRPr="008E12B5">
              <w:rPr>
                <w:sz w:val="24"/>
                <w:szCs w:val="24"/>
              </w:rPr>
              <w:t>27.11.2021</w:t>
            </w:r>
          </w:p>
          <w:p w:rsidR="0091789E" w:rsidRPr="008E12B5" w:rsidRDefault="0091789E">
            <w:pPr>
              <w:rPr>
                <w:sz w:val="24"/>
                <w:szCs w:val="24"/>
              </w:rPr>
            </w:pPr>
            <w:r w:rsidRPr="008E12B5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91789E" w:rsidRPr="008E12B5" w:rsidRDefault="0091789E">
            <w:pPr>
              <w:rPr>
                <w:sz w:val="24"/>
                <w:szCs w:val="24"/>
              </w:rPr>
            </w:pPr>
            <w:r w:rsidRPr="008E12B5">
              <w:rPr>
                <w:sz w:val="24"/>
                <w:szCs w:val="24"/>
              </w:rPr>
              <w:t>Выставка рисунков «Лучше всех на свете</w:t>
            </w:r>
            <w:r>
              <w:rPr>
                <w:sz w:val="24"/>
                <w:szCs w:val="24"/>
              </w:rPr>
              <w:t xml:space="preserve"> -</w:t>
            </w:r>
            <w:r w:rsidRPr="008E12B5">
              <w:rPr>
                <w:sz w:val="24"/>
                <w:szCs w:val="24"/>
              </w:rPr>
              <w:t xml:space="preserve"> мама</w:t>
            </w:r>
            <w:r>
              <w:rPr>
                <w:sz w:val="24"/>
                <w:szCs w:val="24"/>
              </w:rPr>
              <w:t>!</w:t>
            </w:r>
            <w:r w:rsidRPr="008E12B5">
              <w:rPr>
                <w:sz w:val="24"/>
                <w:szCs w:val="24"/>
              </w:rPr>
              <w:t>» 6+</w:t>
            </w:r>
          </w:p>
        </w:tc>
      </w:tr>
      <w:tr w:rsidR="0091789E" w:rsidTr="00F471A3">
        <w:tc>
          <w:tcPr>
            <w:tcW w:w="2376" w:type="dxa"/>
          </w:tcPr>
          <w:p w:rsidR="0091789E" w:rsidRPr="008E12B5" w:rsidRDefault="0077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1789E" w:rsidRPr="008E12B5">
              <w:rPr>
                <w:sz w:val="24"/>
                <w:szCs w:val="24"/>
              </w:rPr>
              <w:t>.11.2021</w:t>
            </w:r>
          </w:p>
          <w:p w:rsidR="0091789E" w:rsidRPr="008E12B5" w:rsidRDefault="0091789E">
            <w:pPr>
              <w:rPr>
                <w:sz w:val="24"/>
                <w:szCs w:val="24"/>
              </w:rPr>
            </w:pPr>
            <w:r w:rsidRPr="008E12B5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91789E" w:rsidRPr="008E12B5" w:rsidRDefault="0091789E" w:rsidP="00CA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</w:t>
            </w:r>
            <w:r w:rsidRPr="008E12B5">
              <w:rPr>
                <w:sz w:val="24"/>
                <w:szCs w:val="24"/>
              </w:rPr>
              <w:t>онцерт</w:t>
            </w:r>
            <w:r>
              <w:rPr>
                <w:sz w:val="24"/>
                <w:szCs w:val="24"/>
              </w:rPr>
              <w:t>ная программ</w:t>
            </w:r>
            <w:r w:rsidR="0077609E">
              <w:rPr>
                <w:sz w:val="24"/>
                <w:szCs w:val="24"/>
              </w:rPr>
              <w:t xml:space="preserve">а  «Тебе, родная!» </w:t>
            </w:r>
            <w:r w:rsidRPr="008E12B5">
              <w:rPr>
                <w:sz w:val="24"/>
                <w:szCs w:val="24"/>
              </w:rPr>
              <w:t xml:space="preserve"> 6+</w:t>
            </w:r>
          </w:p>
        </w:tc>
      </w:tr>
      <w:tr w:rsidR="0091789E" w:rsidTr="00F471A3">
        <w:tc>
          <w:tcPr>
            <w:tcW w:w="2376" w:type="dxa"/>
          </w:tcPr>
          <w:p w:rsidR="0091789E" w:rsidRPr="00C049F9" w:rsidRDefault="0091789E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Pr="00C049F9" w:rsidRDefault="0091789E">
            <w:pPr>
              <w:rPr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ДК д. </w:t>
            </w:r>
            <w:proofErr w:type="spellStart"/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  <w:proofErr w:type="spellEnd"/>
          </w:p>
        </w:tc>
      </w:tr>
      <w:tr w:rsidR="0091789E" w:rsidTr="00F471A3">
        <w:tc>
          <w:tcPr>
            <w:tcW w:w="2376" w:type="dxa"/>
          </w:tcPr>
          <w:p w:rsidR="0091789E" w:rsidRDefault="0091789E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  <w:p w:rsidR="0091789E" w:rsidRDefault="0091789E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:rsidR="0091789E" w:rsidRDefault="0091789E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 концертная программа  «Тебе – любимой и родной!» 6+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91789E" w:rsidRDefault="0091789E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91789E" w:rsidTr="00F471A3">
        <w:tc>
          <w:tcPr>
            <w:tcW w:w="2376" w:type="dxa"/>
          </w:tcPr>
          <w:p w:rsidR="00DE6C92" w:rsidRDefault="00DE6C92" w:rsidP="00DE6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  <w:p w:rsidR="0091789E" w:rsidRDefault="00DE6C92" w:rsidP="00DE6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91789E" w:rsidRDefault="00DE6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 отдыха «Материнское счастье» </w:t>
            </w:r>
            <w:r w:rsidR="00896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</w:tr>
      <w:tr w:rsidR="0091789E" w:rsidTr="00F471A3">
        <w:tc>
          <w:tcPr>
            <w:tcW w:w="2376" w:type="dxa"/>
          </w:tcPr>
          <w:p w:rsidR="0091789E" w:rsidRPr="00025DDC" w:rsidRDefault="0091789E" w:rsidP="00025DDC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Default="0091789E" w:rsidP="00025DDC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</w:tc>
      </w:tr>
      <w:tr w:rsidR="0091789E" w:rsidTr="00F471A3">
        <w:tc>
          <w:tcPr>
            <w:tcW w:w="2376" w:type="dxa"/>
          </w:tcPr>
          <w:p w:rsidR="0091789E" w:rsidRPr="00CE5612" w:rsidRDefault="00BA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789E" w:rsidRPr="00CE56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917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89E" w:rsidRPr="00CE56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1789E" w:rsidRPr="00CE5612" w:rsidRDefault="009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91789E" w:rsidRPr="00CE5612" w:rsidRDefault="009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>Тематический час «Русские матери – гордость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1789E" w:rsidTr="00F471A3">
        <w:tc>
          <w:tcPr>
            <w:tcW w:w="2376" w:type="dxa"/>
          </w:tcPr>
          <w:p w:rsidR="0091789E" w:rsidRPr="00CE5612" w:rsidRDefault="009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1789E" w:rsidRDefault="00BA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917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3C47" w:rsidRPr="00CE5612" w:rsidRDefault="00BA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A3C47" w:rsidRPr="00CE5612" w:rsidRDefault="00BA3C47" w:rsidP="00BA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декоративно-прикладному творчеству</w:t>
            </w:r>
          </w:p>
          <w:p w:rsidR="00BA3C47" w:rsidRDefault="00BA3C47" w:rsidP="00BA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8966C1">
              <w:rPr>
                <w:rFonts w:ascii="Times New Roman" w:hAnsi="Times New Roman" w:cs="Times New Roman"/>
                <w:sz w:val="24"/>
                <w:szCs w:val="24"/>
              </w:rPr>
              <w:t>укет любви и нежности для мамы»</w:t>
            </w:r>
          </w:p>
          <w:p w:rsidR="0091789E" w:rsidRPr="00CE5612" w:rsidRDefault="0091789E" w:rsidP="00BA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р</w:t>
            </w: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>одная, за то, что ты есть</w:t>
            </w:r>
            <w:r w:rsidR="00BD273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E5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Pr="00FE1A29" w:rsidRDefault="0091789E" w:rsidP="00845401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91789E" w:rsidTr="00F471A3">
        <w:tc>
          <w:tcPr>
            <w:tcW w:w="2376" w:type="dxa"/>
          </w:tcPr>
          <w:p w:rsidR="0091789E" w:rsidRPr="00714289" w:rsidRDefault="0091789E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289">
              <w:rPr>
                <w:rFonts w:ascii="Times New Roman" w:hAnsi="Times New Roman"/>
                <w:bCs/>
                <w:sz w:val="24"/>
                <w:szCs w:val="24"/>
              </w:rPr>
              <w:t>27.11.2021</w:t>
            </w:r>
          </w:p>
          <w:p w:rsidR="0091789E" w:rsidRPr="00714289" w:rsidRDefault="0091789E" w:rsidP="007142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4289">
              <w:rPr>
                <w:rFonts w:ascii="Times New Roman" w:hAnsi="Times New Roman"/>
                <w:bCs/>
                <w:sz w:val="24"/>
                <w:szCs w:val="24"/>
              </w:rPr>
              <w:t xml:space="preserve">18.00 </w:t>
            </w:r>
          </w:p>
        </w:tc>
        <w:tc>
          <w:tcPr>
            <w:tcW w:w="7195" w:type="dxa"/>
          </w:tcPr>
          <w:p w:rsidR="0091789E" w:rsidRPr="00714289" w:rsidRDefault="0091789E" w:rsidP="006847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Праздничная к</w:t>
            </w:r>
            <w:r w:rsidRPr="00714289">
              <w:rPr>
                <w:rFonts w:ascii="Times New Roman" w:hAnsi="Times New Roman"/>
                <w:bCs/>
                <w:sz w:val="24"/>
                <w:szCs w:val="24"/>
              </w:rPr>
              <w:t>онцертная  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4289">
              <w:rPr>
                <w:rFonts w:ascii="Times New Roman" w:hAnsi="Times New Roman"/>
                <w:bCs/>
                <w:sz w:val="24"/>
                <w:szCs w:val="24"/>
              </w:rPr>
              <w:t xml:space="preserve">«Единственной </w:t>
            </w:r>
            <w:r w:rsidR="00CE0E87">
              <w:rPr>
                <w:rFonts w:ascii="Times New Roman" w:hAnsi="Times New Roman"/>
                <w:bCs/>
                <w:sz w:val="24"/>
                <w:szCs w:val="24"/>
              </w:rPr>
              <w:t>маме на свете»</w:t>
            </w:r>
            <w:r w:rsidRPr="00714289"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91789E" w:rsidTr="00F471A3">
        <w:tc>
          <w:tcPr>
            <w:tcW w:w="2376" w:type="dxa"/>
          </w:tcPr>
          <w:p w:rsidR="0091789E" w:rsidRPr="00FC3683" w:rsidRDefault="0091789E" w:rsidP="00FC36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Pr="00FC3683" w:rsidRDefault="0091789E" w:rsidP="00FC3683">
            <w:pPr>
              <w:rPr>
                <w:bCs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E06861" w:rsidTr="00F471A3">
        <w:tc>
          <w:tcPr>
            <w:tcW w:w="2376" w:type="dxa"/>
          </w:tcPr>
          <w:p w:rsidR="00E06861" w:rsidRPr="00AD7A8E" w:rsidRDefault="00E06861" w:rsidP="00E0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D7A8E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.2021</w:t>
            </w:r>
          </w:p>
          <w:p w:rsidR="00E06861" w:rsidRPr="00AD7A8E" w:rsidRDefault="00E06861" w:rsidP="00E0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7A8E">
              <w:rPr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E06861" w:rsidRDefault="00E0686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Онлайн-конкурс</w:t>
            </w:r>
            <w:proofErr w:type="spellEnd"/>
            <w:r w:rsidR="00461A7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рисунков «Мамочка любимая моя» 6+</w:t>
            </w:r>
          </w:p>
        </w:tc>
      </w:tr>
      <w:tr w:rsidR="0091789E" w:rsidTr="00F471A3">
        <w:tc>
          <w:tcPr>
            <w:tcW w:w="2376" w:type="dxa"/>
          </w:tcPr>
          <w:p w:rsidR="0091789E" w:rsidRPr="00AD7A8E" w:rsidRDefault="0091789E">
            <w:pPr>
              <w:rPr>
                <w:sz w:val="24"/>
                <w:szCs w:val="24"/>
              </w:rPr>
            </w:pPr>
            <w:r w:rsidRPr="00AD7A8E">
              <w:rPr>
                <w:sz w:val="24"/>
                <w:szCs w:val="24"/>
              </w:rPr>
              <w:t>25.11</w:t>
            </w:r>
            <w:r>
              <w:rPr>
                <w:sz w:val="24"/>
                <w:szCs w:val="24"/>
              </w:rPr>
              <w:t>.2021</w:t>
            </w:r>
          </w:p>
          <w:p w:rsidR="0091789E" w:rsidRPr="00AD7A8E" w:rsidRDefault="0091789E">
            <w:pPr>
              <w:rPr>
                <w:sz w:val="24"/>
                <w:szCs w:val="24"/>
              </w:rPr>
            </w:pPr>
            <w:r w:rsidRPr="00AD7A8E"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1789E" w:rsidRPr="00AD7A8E" w:rsidRDefault="00A120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B12A75">
              <w:rPr>
                <w:rFonts w:eastAsia="Calibri"/>
                <w:sz w:val="24"/>
                <w:szCs w:val="24"/>
              </w:rPr>
              <w:t xml:space="preserve">ыставки </w:t>
            </w:r>
            <w:r>
              <w:rPr>
                <w:rFonts w:eastAsia="Calibri"/>
                <w:sz w:val="24"/>
                <w:szCs w:val="24"/>
              </w:rPr>
              <w:t xml:space="preserve"> декоративно-прикладного и изобразительного творче</w:t>
            </w:r>
            <w:r w:rsidR="00B12A75">
              <w:rPr>
                <w:rFonts w:eastAsia="Calibri"/>
                <w:sz w:val="24"/>
                <w:szCs w:val="24"/>
              </w:rPr>
              <w:t xml:space="preserve">ства </w:t>
            </w:r>
            <w:r w:rsidR="0091789E" w:rsidRPr="00AD7A8E">
              <w:rPr>
                <w:rFonts w:eastAsia="Calibri"/>
                <w:sz w:val="24"/>
                <w:szCs w:val="24"/>
              </w:rPr>
              <w:t>«Цветы для мамы» 6+</w:t>
            </w:r>
          </w:p>
        </w:tc>
      </w:tr>
      <w:tr w:rsidR="00A120CB" w:rsidTr="00F471A3">
        <w:tc>
          <w:tcPr>
            <w:tcW w:w="2376" w:type="dxa"/>
          </w:tcPr>
          <w:p w:rsidR="00A120CB" w:rsidRPr="00AD7A8E" w:rsidRDefault="00A120CB" w:rsidP="00A1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D7A8E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.2021</w:t>
            </w:r>
          </w:p>
          <w:p w:rsidR="00A120CB" w:rsidRPr="00AD7A8E" w:rsidRDefault="00A120CB" w:rsidP="00A1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7A8E">
              <w:rPr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A120CB" w:rsidRDefault="00A120CB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«Легко ли быть мамой?»</w:t>
            </w:r>
            <w:r w:rsidR="00E06861">
              <w:rPr>
                <w:rFonts w:eastAsia="Calibri"/>
                <w:sz w:val="24"/>
                <w:szCs w:val="24"/>
              </w:rPr>
              <w:t xml:space="preserve"> 6+</w:t>
            </w:r>
          </w:p>
        </w:tc>
      </w:tr>
      <w:tr w:rsidR="00A120CB" w:rsidTr="00F471A3">
        <w:tc>
          <w:tcPr>
            <w:tcW w:w="2376" w:type="dxa"/>
          </w:tcPr>
          <w:p w:rsidR="00A120CB" w:rsidRPr="00AD7A8E" w:rsidRDefault="00A120CB" w:rsidP="00A1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D7A8E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.2021</w:t>
            </w:r>
          </w:p>
          <w:p w:rsidR="00A120CB" w:rsidRDefault="00A120CB" w:rsidP="00A1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:rsidR="00242C6B" w:rsidRDefault="00242C6B" w:rsidP="00A120CB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A120CB" w:rsidRDefault="00A120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Конкурсная программа «Ах, мамочка!»</w:t>
            </w:r>
            <w:r w:rsidR="00242C6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1789E" w:rsidTr="00F471A3">
        <w:tc>
          <w:tcPr>
            <w:tcW w:w="2376" w:type="dxa"/>
          </w:tcPr>
          <w:p w:rsidR="0091789E" w:rsidRPr="00AD7A8E" w:rsidRDefault="0091789E">
            <w:pPr>
              <w:rPr>
                <w:sz w:val="24"/>
                <w:szCs w:val="24"/>
              </w:rPr>
            </w:pPr>
            <w:r w:rsidRPr="00AD7A8E">
              <w:rPr>
                <w:sz w:val="24"/>
                <w:szCs w:val="24"/>
              </w:rPr>
              <w:t>28.11</w:t>
            </w:r>
            <w:r>
              <w:rPr>
                <w:sz w:val="24"/>
                <w:szCs w:val="24"/>
              </w:rPr>
              <w:t>.2021</w:t>
            </w:r>
          </w:p>
          <w:p w:rsidR="0091789E" w:rsidRPr="00AD7A8E" w:rsidRDefault="00A120CB" w:rsidP="00FF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1789E">
              <w:rPr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91789E" w:rsidRPr="00AD7A8E" w:rsidRDefault="00917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</w:t>
            </w:r>
            <w:r w:rsidR="00A120CB">
              <w:rPr>
                <w:sz w:val="24"/>
                <w:szCs w:val="24"/>
              </w:rPr>
              <w:t xml:space="preserve"> </w:t>
            </w:r>
            <w:r w:rsidR="009C4E7F">
              <w:rPr>
                <w:sz w:val="24"/>
                <w:szCs w:val="24"/>
              </w:rPr>
              <w:t>6+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EF7325"/>
        </w:tc>
        <w:tc>
          <w:tcPr>
            <w:tcW w:w="7195" w:type="dxa"/>
          </w:tcPr>
          <w:p w:rsidR="0091789E" w:rsidRDefault="0091789E" w:rsidP="00EF732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26.11.2021   </w:t>
            </w:r>
          </w:p>
          <w:p w:rsidR="0091789E" w:rsidRDefault="0091789E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91789E" w:rsidRDefault="0033320B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91789E">
              <w:rPr>
                <w:rFonts w:ascii="Times New Roman" w:hAnsi="Times New Roman" w:cs="Times New Roman"/>
                <w:sz w:val="24"/>
                <w:szCs w:val="24"/>
              </w:rPr>
              <w:t xml:space="preserve">  «Праздник с улыбкой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встречаем» 6</w:t>
            </w:r>
            <w:r w:rsidR="009178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89E" w:rsidTr="00F471A3">
        <w:tc>
          <w:tcPr>
            <w:tcW w:w="2376" w:type="dxa"/>
          </w:tcPr>
          <w:p w:rsidR="0091789E" w:rsidRPr="00E51F1B" w:rsidRDefault="0091789E">
            <w:pPr>
              <w:suppressAutoHyphens/>
              <w:rPr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91789E" w:rsidRPr="00E51F1B" w:rsidRDefault="0091789E">
            <w:pPr>
              <w:suppressAutoHyphens/>
              <w:rPr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91789E" w:rsidTr="00F471A3">
        <w:tc>
          <w:tcPr>
            <w:tcW w:w="2376" w:type="dxa"/>
          </w:tcPr>
          <w:p w:rsidR="0091789E" w:rsidRPr="007F0C26" w:rsidRDefault="009E6B9C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  <w:r w:rsidR="0091789E" w:rsidRPr="007F0C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.11 .</w:t>
            </w:r>
            <w:r w:rsidR="009178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18</w:t>
            </w:r>
            <w:r w:rsidR="0091789E" w:rsidRPr="007F0C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7195" w:type="dxa"/>
          </w:tcPr>
          <w:p w:rsidR="0091789E" w:rsidRPr="007F0C26" w:rsidRDefault="0091789E" w:rsidP="00FB0B53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Праздничная </w:t>
            </w:r>
            <w:r w:rsidRPr="007F0C26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концерт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ная программа </w:t>
            </w:r>
            <w:r w:rsidRPr="007F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«О, как прекрасно - это слово мама!»</w:t>
            </w:r>
          </w:p>
        </w:tc>
      </w:tr>
      <w:tr w:rsidR="0091789E" w:rsidTr="00F471A3">
        <w:tc>
          <w:tcPr>
            <w:tcW w:w="2376" w:type="dxa"/>
          </w:tcPr>
          <w:p w:rsidR="0091789E" w:rsidRPr="00827E06" w:rsidRDefault="0091789E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91789E" w:rsidRPr="00827E06" w:rsidRDefault="0091789E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Шашковский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</w:tc>
      </w:tr>
      <w:tr w:rsidR="0091789E" w:rsidTr="00745698">
        <w:tc>
          <w:tcPr>
            <w:tcW w:w="2376" w:type="dxa"/>
          </w:tcPr>
          <w:p w:rsidR="0091789E" w:rsidRPr="00B65905" w:rsidRDefault="0091789E" w:rsidP="00B65905">
            <w:pPr>
              <w:rPr>
                <w:sz w:val="24"/>
                <w:szCs w:val="24"/>
              </w:rPr>
            </w:pPr>
            <w:r w:rsidRPr="00B65905">
              <w:rPr>
                <w:sz w:val="24"/>
                <w:szCs w:val="24"/>
              </w:rPr>
              <w:t>27.11.2021</w:t>
            </w:r>
          </w:p>
          <w:p w:rsidR="0091789E" w:rsidRPr="00B65905" w:rsidRDefault="0091789E" w:rsidP="00B65905">
            <w:pPr>
              <w:rPr>
                <w:sz w:val="24"/>
                <w:szCs w:val="24"/>
              </w:rPr>
            </w:pPr>
            <w:r w:rsidRPr="00B65905"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91789E" w:rsidRPr="00B65905" w:rsidRDefault="0091789E" w:rsidP="00B65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</w:t>
            </w:r>
            <w:r w:rsidRPr="00B65905">
              <w:rPr>
                <w:sz w:val="24"/>
                <w:szCs w:val="24"/>
              </w:rPr>
              <w:t>онцерт</w:t>
            </w:r>
            <w:r>
              <w:rPr>
                <w:sz w:val="24"/>
                <w:szCs w:val="24"/>
              </w:rPr>
              <w:t xml:space="preserve">ная программа  </w:t>
            </w:r>
            <w:r w:rsidRPr="00B65905">
              <w:rPr>
                <w:sz w:val="24"/>
                <w:szCs w:val="24"/>
              </w:rPr>
              <w:t>«Материнское сердце – источник любви»</w:t>
            </w:r>
            <w:r>
              <w:rPr>
                <w:sz w:val="24"/>
                <w:szCs w:val="24"/>
              </w:rPr>
              <w:t xml:space="preserve"> 6+</w:t>
            </w:r>
            <w:r w:rsidR="009E6B9C">
              <w:rPr>
                <w:sz w:val="24"/>
                <w:szCs w:val="24"/>
              </w:rPr>
              <w:t xml:space="preserve"> </w:t>
            </w:r>
          </w:p>
        </w:tc>
      </w:tr>
      <w:tr w:rsidR="0091789E" w:rsidTr="00F471A3">
        <w:tc>
          <w:tcPr>
            <w:tcW w:w="2376" w:type="dxa"/>
            <w:vAlign w:val="center"/>
          </w:tcPr>
          <w:p w:rsidR="0091789E" w:rsidRDefault="0091789E" w:rsidP="00A21AC3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91789E" w:rsidRDefault="0091789E" w:rsidP="00A21AC3">
            <w:pPr>
              <w:rPr>
                <w:bCs/>
                <w:iCs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Октябрьский КДК</w:t>
            </w:r>
          </w:p>
        </w:tc>
      </w:tr>
      <w:tr w:rsidR="00F04395" w:rsidTr="00F04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5" w:rsidRDefault="00F0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15.11 -23.11.2021 </w:t>
            </w:r>
          </w:p>
          <w:p w:rsidR="00F04395" w:rsidRDefault="00F0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95" w:rsidRDefault="00F04395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Фотомарафон</w:t>
            </w:r>
            <w:proofErr w:type="spellEnd"/>
            <w:r>
              <w:rPr>
                <w:lang w:eastAsia="en-US"/>
              </w:rPr>
              <w:t xml:space="preserve"> «Моя любимая мамочка!» 0+</w:t>
            </w:r>
          </w:p>
        </w:tc>
      </w:tr>
      <w:tr w:rsidR="00F04395" w:rsidTr="00F04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5" w:rsidRDefault="00F0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15.11 -23.11.2021 </w:t>
            </w:r>
          </w:p>
          <w:p w:rsidR="00F04395" w:rsidRDefault="00F0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95" w:rsidRDefault="00F04395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 </w:t>
            </w:r>
            <w:r>
              <w:rPr>
                <w:shd w:val="clear" w:color="auto" w:fill="FFFFFF"/>
                <w:lang w:eastAsia="en-US"/>
              </w:rPr>
              <w:t>«Самая красивая, добрая и милая» 6+</w:t>
            </w:r>
          </w:p>
        </w:tc>
      </w:tr>
      <w:tr w:rsidR="00F04395" w:rsidTr="00F0439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95" w:rsidRDefault="00F0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  <w:p w:rsidR="00F04395" w:rsidRDefault="00F0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95" w:rsidRDefault="00F043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«Женщина, чье имя - мать!»  18+</w:t>
            </w:r>
          </w:p>
        </w:tc>
      </w:tr>
      <w:tr w:rsidR="00F04395" w:rsidTr="00F0439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95" w:rsidRDefault="00F0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26.11.2021 </w:t>
            </w:r>
          </w:p>
          <w:p w:rsidR="00F04395" w:rsidRDefault="00F0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95" w:rsidRDefault="00F0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«Самая красивая, добрая и милая» 6+</w:t>
            </w:r>
          </w:p>
        </w:tc>
      </w:tr>
      <w:tr w:rsidR="0091789E" w:rsidTr="00F471A3">
        <w:tc>
          <w:tcPr>
            <w:tcW w:w="2376" w:type="dxa"/>
          </w:tcPr>
          <w:p w:rsidR="0091789E" w:rsidRPr="00210A96" w:rsidRDefault="0091789E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Pr="00210A96" w:rsidRDefault="0091789E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91789E" w:rsidTr="00F471A3">
        <w:tc>
          <w:tcPr>
            <w:tcW w:w="2376" w:type="dxa"/>
          </w:tcPr>
          <w:p w:rsidR="0091789E" w:rsidRPr="00286CF6" w:rsidRDefault="0091789E" w:rsidP="00286CF6">
            <w:pPr>
              <w:pStyle w:val="Standard"/>
              <w:rPr>
                <w:sz w:val="24"/>
                <w:szCs w:val="24"/>
              </w:rPr>
            </w:pPr>
            <w:r w:rsidRPr="00286CF6">
              <w:rPr>
                <w:sz w:val="24"/>
                <w:szCs w:val="24"/>
              </w:rPr>
              <w:t>27.11.2021</w:t>
            </w:r>
          </w:p>
          <w:p w:rsidR="0091789E" w:rsidRPr="00286CF6" w:rsidRDefault="0091789E" w:rsidP="00286CF6">
            <w:pPr>
              <w:pStyle w:val="Standard"/>
              <w:rPr>
                <w:bCs/>
                <w:sz w:val="24"/>
                <w:szCs w:val="24"/>
                <w:lang w:eastAsia="zh-CN" w:bidi="hi-IN"/>
              </w:rPr>
            </w:pPr>
            <w:r w:rsidRPr="00286CF6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9E6B9C" w:rsidRDefault="0091789E" w:rsidP="00286CF6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 концертная программа </w:t>
            </w:r>
            <w:r w:rsidRPr="00286CF6">
              <w:rPr>
                <w:color w:val="000000"/>
                <w:sz w:val="24"/>
                <w:szCs w:val="24"/>
              </w:rPr>
              <w:t>«Прекрасен мир любовью материнской»</w:t>
            </w:r>
            <w:r>
              <w:rPr>
                <w:color w:val="000000"/>
                <w:sz w:val="24"/>
                <w:szCs w:val="24"/>
              </w:rPr>
              <w:t xml:space="preserve"> 6+</w:t>
            </w:r>
            <w:r w:rsidR="009E6B9C">
              <w:rPr>
                <w:color w:val="000000"/>
                <w:sz w:val="24"/>
                <w:szCs w:val="24"/>
              </w:rPr>
              <w:t xml:space="preserve"> </w:t>
            </w:r>
          </w:p>
          <w:p w:rsidR="0091789E" w:rsidRPr="00286CF6" w:rsidRDefault="009E6B9C" w:rsidP="00286CF6">
            <w:pPr>
              <w:pStyle w:val="Standard"/>
              <w:rPr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286CF6">
              <w:rPr>
                <w:color w:val="000000"/>
                <w:sz w:val="24"/>
                <w:szCs w:val="24"/>
              </w:rPr>
              <w:t xml:space="preserve">ыставка детского </w:t>
            </w:r>
            <w:r>
              <w:rPr>
                <w:color w:val="000000"/>
                <w:sz w:val="24"/>
                <w:szCs w:val="24"/>
              </w:rPr>
              <w:t xml:space="preserve">декоративно-прикладного </w:t>
            </w:r>
            <w:r w:rsidR="001354DF">
              <w:rPr>
                <w:color w:val="000000"/>
                <w:sz w:val="24"/>
                <w:szCs w:val="24"/>
              </w:rPr>
              <w:t xml:space="preserve">творчества </w:t>
            </w:r>
            <w:r w:rsidRPr="00286C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EF7325"/>
        </w:tc>
        <w:tc>
          <w:tcPr>
            <w:tcW w:w="7195" w:type="dxa"/>
          </w:tcPr>
          <w:p w:rsidR="0091789E" w:rsidRDefault="0091789E" w:rsidP="00EF7325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Николо-Кормский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91789E" w:rsidTr="00F471A3">
        <w:tc>
          <w:tcPr>
            <w:tcW w:w="2376" w:type="dxa"/>
          </w:tcPr>
          <w:p w:rsidR="0091789E" w:rsidRPr="001C6A91" w:rsidRDefault="009178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27.11.2021</w:t>
            </w:r>
          </w:p>
          <w:p w:rsidR="0091789E" w:rsidRPr="001C6A91" w:rsidRDefault="0091789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A9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91789E" w:rsidRPr="001C6A91" w:rsidRDefault="0091789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A91">
              <w:rPr>
                <w:rFonts w:ascii="Times New Roman" w:hAnsi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/>
                <w:sz w:val="24"/>
                <w:szCs w:val="24"/>
              </w:rPr>
              <w:t>ничная  концертная программа «Нежная моя мама» 6</w:t>
            </w:r>
            <w:r w:rsidRPr="001C6A9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1789E" w:rsidTr="00F471A3">
        <w:tc>
          <w:tcPr>
            <w:tcW w:w="2376" w:type="dxa"/>
          </w:tcPr>
          <w:p w:rsidR="0091789E" w:rsidRPr="003C3391" w:rsidRDefault="0091789E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Pr="003C3391" w:rsidRDefault="0091789E" w:rsidP="00D87F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F255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  <w:p w:rsidR="0091789E" w:rsidRDefault="0091789E" w:rsidP="00F255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Default="0091789E" w:rsidP="00F255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фотовыставка «Золотые руки наших мам» 6+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F2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91789E" w:rsidRDefault="0091789E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Default="0091789E" w:rsidP="00F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«Читаем стихи о маме» 6+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F255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</w:p>
          <w:p w:rsidR="0091789E" w:rsidRDefault="0091789E" w:rsidP="00F255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91789E" w:rsidRDefault="0091789E" w:rsidP="00F255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Творческая мастерская  «3а любовь и нежность, и заботу — спасибо, мамочка, тебе!» 6+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F255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27.11.2021</w:t>
            </w:r>
          </w:p>
          <w:p w:rsidR="0091789E" w:rsidRDefault="00A120CB" w:rsidP="00A12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91789E" w:rsidRDefault="00A120CB" w:rsidP="00F255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Концертная </w:t>
            </w:r>
            <w:r w:rsidR="0091789E">
              <w:rPr>
                <w:rFonts w:ascii="Times New Roman" w:eastAsia="Times New Roman" w:hAnsi="Times New Roman"/>
                <w:sz w:val="24"/>
                <w:lang w:eastAsia="ru-RU"/>
              </w:rPr>
              <w:t>программа «Сказ от сердца и души о том, как мамы хороши» 6+</w:t>
            </w:r>
          </w:p>
        </w:tc>
      </w:tr>
      <w:tr w:rsidR="0091789E" w:rsidTr="00F471A3">
        <w:tc>
          <w:tcPr>
            <w:tcW w:w="2376" w:type="dxa"/>
          </w:tcPr>
          <w:p w:rsidR="0091789E" w:rsidRPr="004E5923" w:rsidRDefault="0091789E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91789E" w:rsidRPr="004E5923" w:rsidRDefault="0091789E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8C4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  <w:p w:rsidR="0091789E" w:rsidRDefault="0091789E" w:rsidP="008C42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1789E" w:rsidRDefault="0091789E" w:rsidP="008C42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 концертная программа  «Нашим мамам с любовью» 0+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91789E" w:rsidRDefault="0091789E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1789E" w:rsidTr="00F471A3">
        <w:tc>
          <w:tcPr>
            <w:tcW w:w="2376" w:type="dxa"/>
          </w:tcPr>
          <w:p w:rsidR="0091789E" w:rsidRPr="00C41E3F" w:rsidRDefault="0091789E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3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91789E" w:rsidRPr="00C41E3F" w:rsidRDefault="0091789E" w:rsidP="00DB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3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91789E" w:rsidRPr="00C41E3F" w:rsidRDefault="0091789E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C41E3F">
              <w:rPr>
                <w:rFonts w:ascii="Times New Roman" w:hAnsi="Times New Roman" w:cs="Times New Roman"/>
                <w:sz w:val="24"/>
                <w:szCs w:val="24"/>
              </w:rPr>
              <w:t>«Мир под названием Мама» 6+</w:t>
            </w:r>
          </w:p>
        </w:tc>
      </w:tr>
      <w:tr w:rsidR="0091789E" w:rsidTr="00F471A3">
        <w:tc>
          <w:tcPr>
            <w:tcW w:w="2376" w:type="dxa"/>
          </w:tcPr>
          <w:p w:rsidR="0091789E" w:rsidRPr="00C41E3F" w:rsidRDefault="0091789E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3F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F97283" w:rsidRPr="00C41E3F" w:rsidRDefault="0091789E" w:rsidP="00A1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91789E" w:rsidRPr="00C41E3F" w:rsidRDefault="0091789E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3F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«Мудрость </w:t>
            </w:r>
            <w:r w:rsidR="00BB0AF7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материнской любви» </w:t>
            </w:r>
            <w:r w:rsidRPr="00C41E3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1789E" w:rsidTr="00F471A3">
        <w:tc>
          <w:tcPr>
            <w:tcW w:w="2376" w:type="dxa"/>
          </w:tcPr>
          <w:p w:rsidR="0091789E" w:rsidRPr="00C41E3F" w:rsidRDefault="00F97283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1789E" w:rsidRPr="00C41E3F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91789E" w:rsidRPr="00C41E3F" w:rsidRDefault="00F97283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5" w:type="dxa"/>
          </w:tcPr>
          <w:p w:rsidR="0091789E" w:rsidRPr="00C41E3F" w:rsidRDefault="0091789E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3F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«Все краски жизни для тебя» 6</w:t>
            </w:r>
            <w:r w:rsidRPr="00C41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89E" w:rsidTr="00F471A3">
        <w:tc>
          <w:tcPr>
            <w:tcW w:w="2376" w:type="dxa"/>
          </w:tcPr>
          <w:p w:rsidR="0091789E" w:rsidRPr="00C41E3F" w:rsidRDefault="0091789E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Pr="00C41E3F" w:rsidRDefault="0091789E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К,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1789E" w:rsidTr="00F471A3">
        <w:tc>
          <w:tcPr>
            <w:tcW w:w="2376" w:type="dxa"/>
          </w:tcPr>
          <w:p w:rsidR="0091789E" w:rsidRPr="00EB5D51" w:rsidRDefault="00A64319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789E" w:rsidRPr="00EB5D51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91789E" w:rsidRPr="00EB5D51" w:rsidRDefault="00A64319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789E" w:rsidRPr="00EB5D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91789E" w:rsidRPr="00EB5D51" w:rsidRDefault="00A64319" w:rsidP="00EB5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</w:t>
            </w:r>
            <w:r w:rsidR="00917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программа </w:t>
            </w:r>
            <w:r w:rsidR="0091789E" w:rsidRPr="00EB5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«Мама-главное слово</w:t>
            </w:r>
            <w:r w:rsidR="0091789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91789E" w:rsidRPr="00EB5D51">
              <w:rPr>
                <w:rFonts w:ascii="Times New Roman" w:eastAsia="Calibri" w:hAnsi="Times New Roman" w:cs="Times New Roman"/>
                <w:sz w:val="24"/>
                <w:szCs w:val="24"/>
              </w:rPr>
              <w:t>» 6+</w:t>
            </w:r>
          </w:p>
        </w:tc>
      </w:tr>
      <w:tr w:rsidR="0091789E" w:rsidTr="00F471A3">
        <w:tc>
          <w:tcPr>
            <w:tcW w:w="2376" w:type="dxa"/>
          </w:tcPr>
          <w:p w:rsidR="0091789E" w:rsidRPr="00EB5D51" w:rsidRDefault="0091789E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789E" w:rsidRPr="00EB5D51" w:rsidRDefault="0091789E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</w:p>
        </w:tc>
      </w:tr>
      <w:tr w:rsidR="0091789E" w:rsidTr="00F471A3">
        <w:tc>
          <w:tcPr>
            <w:tcW w:w="2376" w:type="dxa"/>
          </w:tcPr>
          <w:p w:rsidR="0091789E" w:rsidRPr="009A53AD" w:rsidRDefault="0091789E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AD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91789E" w:rsidRPr="009A53AD" w:rsidRDefault="0091789E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1789E" w:rsidRPr="009A53AD" w:rsidRDefault="0091789E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3A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и поделок "Любимым мамочкам"6+</w:t>
            </w:r>
          </w:p>
          <w:p w:rsidR="0091789E" w:rsidRPr="009A53AD" w:rsidRDefault="0091789E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89E" w:rsidTr="00F471A3">
        <w:tc>
          <w:tcPr>
            <w:tcW w:w="2376" w:type="dxa"/>
          </w:tcPr>
          <w:p w:rsidR="0091789E" w:rsidRPr="009A53AD" w:rsidRDefault="0091789E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AD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  <w:p w:rsidR="0091789E" w:rsidRPr="009A53AD" w:rsidRDefault="0091789E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1789E" w:rsidRPr="009A53AD" w:rsidRDefault="0091789E" w:rsidP="00FB4A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</w:t>
            </w:r>
            <w:r w:rsidR="00F9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</w:t>
            </w:r>
            <w:r w:rsidRPr="009A53A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"Тепло сердец для наших мам!"6+</w:t>
            </w:r>
          </w:p>
        </w:tc>
      </w:tr>
      <w:tr w:rsidR="0091789E" w:rsidTr="00F471A3">
        <w:tc>
          <w:tcPr>
            <w:tcW w:w="2376" w:type="dxa"/>
          </w:tcPr>
          <w:p w:rsidR="0091789E" w:rsidRDefault="009178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91789E" w:rsidRDefault="0091789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Тихменев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91789E" w:rsidTr="00F471A3">
        <w:tc>
          <w:tcPr>
            <w:tcW w:w="2376" w:type="dxa"/>
            <w:hideMark/>
          </w:tcPr>
          <w:p w:rsidR="0091789E" w:rsidRDefault="009178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27.11.2021</w:t>
            </w:r>
          </w:p>
          <w:p w:rsidR="0091789E" w:rsidRDefault="009178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91789E" w:rsidRDefault="0091789E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концертная программа «Всем мамам посвящается» 6+</w:t>
            </w:r>
          </w:p>
          <w:p w:rsidR="0091789E" w:rsidRDefault="0091789E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Громкие чтения «Всем мамам посвящается» 6+</w:t>
            </w:r>
          </w:p>
        </w:tc>
      </w:tr>
    </w:tbl>
    <w:p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5E4E"/>
    <w:rsid w:val="000001EB"/>
    <w:rsid w:val="00001C1C"/>
    <w:rsid w:val="000022D1"/>
    <w:rsid w:val="00003A6A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5EE6"/>
    <w:rsid w:val="00055B60"/>
    <w:rsid w:val="00055FF3"/>
    <w:rsid w:val="000568F0"/>
    <w:rsid w:val="00056A94"/>
    <w:rsid w:val="00062200"/>
    <w:rsid w:val="000622FD"/>
    <w:rsid w:val="000631BF"/>
    <w:rsid w:val="0006433A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D62"/>
    <w:rsid w:val="000A0121"/>
    <w:rsid w:val="000A319F"/>
    <w:rsid w:val="000B2F95"/>
    <w:rsid w:val="000B326A"/>
    <w:rsid w:val="000C269A"/>
    <w:rsid w:val="000C4B30"/>
    <w:rsid w:val="000C735A"/>
    <w:rsid w:val="000D19AB"/>
    <w:rsid w:val="000D272F"/>
    <w:rsid w:val="000D2D67"/>
    <w:rsid w:val="000D2E72"/>
    <w:rsid w:val="000D2FAB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295F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4DF"/>
    <w:rsid w:val="00135A45"/>
    <w:rsid w:val="001362E2"/>
    <w:rsid w:val="00137A04"/>
    <w:rsid w:val="00140DF0"/>
    <w:rsid w:val="00142870"/>
    <w:rsid w:val="001431E9"/>
    <w:rsid w:val="00147C36"/>
    <w:rsid w:val="00150311"/>
    <w:rsid w:val="00151859"/>
    <w:rsid w:val="001530E0"/>
    <w:rsid w:val="0015394D"/>
    <w:rsid w:val="00153F23"/>
    <w:rsid w:val="0015417C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673D"/>
    <w:rsid w:val="00176D00"/>
    <w:rsid w:val="00181BFA"/>
    <w:rsid w:val="00182796"/>
    <w:rsid w:val="00184D9C"/>
    <w:rsid w:val="00184F4B"/>
    <w:rsid w:val="00190216"/>
    <w:rsid w:val="00193BE5"/>
    <w:rsid w:val="00193EAA"/>
    <w:rsid w:val="001940F4"/>
    <w:rsid w:val="0019793D"/>
    <w:rsid w:val="001A298C"/>
    <w:rsid w:val="001A40FC"/>
    <w:rsid w:val="001A4639"/>
    <w:rsid w:val="001A4D90"/>
    <w:rsid w:val="001A4EE9"/>
    <w:rsid w:val="001B0F85"/>
    <w:rsid w:val="001B1B01"/>
    <w:rsid w:val="001C6246"/>
    <w:rsid w:val="001C6A91"/>
    <w:rsid w:val="001C7FCA"/>
    <w:rsid w:val="001D4CB6"/>
    <w:rsid w:val="001E1AEF"/>
    <w:rsid w:val="001E1F86"/>
    <w:rsid w:val="001E34D2"/>
    <w:rsid w:val="001E4665"/>
    <w:rsid w:val="001E574B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10753"/>
    <w:rsid w:val="00210A96"/>
    <w:rsid w:val="00210AEB"/>
    <w:rsid w:val="00210F3C"/>
    <w:rsid w:val="00213FF4"/>
    <w:rsid w:val="00215B52"/>
    <w:rsid w:val="00226A1F"/>
    <w:rsid w:val="00227F1A"/>
    <w:rsid w:val="00231298"/>
    <w:rsid w:val="00232005"/>
    <w:rsid w:val="002354FF"/>
    <w:rsid w:val="0023593F"/>
    <w:rsid w:val="00237024"/>
    <w:rsid w:val="00242C6B"/>
    <w:rsid w:val="0024407F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7B9D"/>
    <w:rsid w:val="00260E6F"/>
    <w:rsid w:val="0026188E"/>
    <w:rsid w:val="00261908"/>
    <w:rsid w:val="0026244E"/>
    <w:rsid w:val="00262B1B"/>
    <w:rsid w:val="00263C05"/>
    <w:rsid w:val="00266015"/>
    <w:rsid w:val="00271111"/>
    <w:rsid w:val="00271273"/>
    <w:rsid w:val="00271A46"/>
    <w:rsid w:val="002722C3"/>
    <w:rsid w:val="00272AF4"/>
    <w:rsid w:val="0027600D"/>
    <w:rsid w:val="002760F3"/>
    <w:rsid w:val="0027673B"/>
    <w:rsid w:val="002769C3"/>
    <w:rsid w:val="00276D76"/>
    <w:rsid w:val="00281119"/>
    <w:rsid w:val="00286CF6"/>
    <w:rsid w:val="00287E3A"/>
    <w:rsid w:val="00292A8B"/>
    <w:rsid w:val="0029325A"/>
    <w:rsid w:val="00296276"/>
    <w:rsid w:val="002A0A46"/>
    <w:rsid w:val="002A0BC2"/>
    <w:rsid w:val="002A1EF0"/>
    <w:rsid w:val="002A261A"/>
    <w:rsid w:val="002A2877"/>
    <w:rsid w:val="002A34D4"/>
    <w:rsid w:val="002A4AA4"/>
    <w:rsid w:val="002A6293"/>
    <w:rsid w:val="002B37AF"/>
    <w:rsid w:val="002B60AB"/>
    <w:rsid w:val="002C00A7"/>
    <w:rsid w:val="002C1E65"/>
    <w:rsid w:val="002C2CA9"/>
    <w:rsid w:val="002C682E"/>
    <w:rsid w:val="002D08E4"/>
    <w:rsid w:val="002D1972"/>
    <w:rsid w:val="002D7115"/>
    <w:rsid w:val="002D7C71"/>
    <w:rsid w:val="002E02BC"/>
    <w:rsid w:val="002E12AB"/>
    <w:rsid w:val="002E1EEA"/>
    <w:rsid w:val="002E28ED"/>
    <w:rsid w:val="002E333C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5937"/>
    <w:rsid w:val="00311FC3"/>
    <w:rsid w:val="00313B6D"/>
    <w:rsid w:val="00313C41"/>
    <w:rsid w:val="0031402F"/>
    <w:rsid w:val="00316735"/>
    <w:rsid w:val="00322244"/>
    <w:rsid w:val="0032641E"/>
    <w:rsid w:val="003323F3"/>
    <w:rsid w:val="0033320B"/>
    <w:rsid w:val="003334F7"/>
    <w:rsid w:val="003343A4"/>
    <w:rsid w:val="003352E6"/>
    <w:rsid w:val="00335741"/>
    <w:rsid w:val="00337435"/>
    <w:rsid w:val="003407FB"/>
    <w:rsid w:val="00342860"/>
    <w:rsid w:val="00342CC6"/>
    <w:rsid w:val="00343250"/>
    <w:rsid w:val="00343506"/>
    <w:rsid w:val="00344932"/>
    <w:rsid w:val="00353855"/>
    <w:rsid w:val="00356A24"/>
    <w:rsid w:val="00357D79"/>
    <w:rsid w:val="0036541F"/>
    <w:rsid w:val="00365AAB"/>
    <w:rsid w:val="003725F2"/>
    <w:rsid w:val="0037296F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353"/>
    <w:rsid w:val="003A6812"/>
    <w:rsid w:val="003B3393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E45"/>
    <w:rsid w:val="003D48BA"/>
    <w:rsid w:val="003D5A19"/>
    <w:rsid w:val="003D6647"/>
    <w:rsid w:val="003D74D4"/>
    <w:rsid w:val="003E09FE"/>
    <w:rsid w:val="003E0BA6"/>
    <w:rsid w:val="003E37B4"/>
    <w:rsid w:val="003E426A"/>
    <w:rsid w:val="003E799E"/>
    <w:rsid w:val="003E7BDE"/>
    <w:rsid w:val="003F082E"/>
    <w:rsid w:val="003F2BAC"/>
    <w:rsid w:val="00400DB9"/>
    <w:rsid w:val="00404576"/>
    <w:rsid w:val="00405324"/>
    <w:rsid w:val="00405D72"/>
    <w:rsid w:val="004136F5"/>
    <w:rsid w:val="004139F1"/>
    <w:rsid w:val="00414CE3"/>
    <w:rsid w:val="0041572A"/>
    <w:rsid w:val="00421FD5"/>
    <w:rsid w:val="0042209C"/>
    <w:rsid w:val="00423F23"/>
    <w:rsid w:val="00424100"/>
    <w:rsid w:val="00425F88"/>
    <w:rsid w:val="004331FE"/>
    <w:rsid w:val="00433832"/>
    <w:rsid w:val="00434763"/>
    <w:rsid w:val="00434E7A"/>
    <w:rsid w:val="00437CE0"/>
    <w:rsid w:val="0044221E"/>
    <w:rsid w:val="004422A9"/>
    <w:rsid w:val="00442AF1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1A7E"/>
    <w:rsid w:val="00465090"/>
    <w:rsid w:val="00465D33"/>
    <w:rsid w:val="0047172D"/>
    <w:rsid w:val="00472167"/>
    <w:rsid w:val="004726E1"/>
    <w:rsid w:val="00475B36"/>
    <w:rsid w:val="00476F7A"/>
    <w:rsid w:val="004817F0"/>
    <w:rsid w:val="00482617"/>
    <w:rsid w:val="0048304B"/>
    <w:rsid w:val="004847CC"/>
    <w:rsid w:val="00484AD4"/>
    <w:rsid w:val="004853B7"/>
    <w:rsid w:val="00485773"/>
    <w:rsid w:val="00485D7C"/>
    <w:rsid w:val="00486189"/>
    <w:rsid w:val="004919CE"/>
    <w:rsid w:val="00493860"/>
    <w:rsid w:val="00494C26"/>
    <w:rsid w:val="00495F0A"/>
    <w:rsid w:val="00496916"/>
    <w:rsid w:val="004A12B2"/>
    <w:rsid w:val="004A1431"/>
    <w:rsid w:val="004A19F5"/>
    <w:rsid w:val="004A5DD3"/>
    <w:rsid w:val="004A6FF3"/>
    <w:rsid w:val="004A71B5"/>
    <w:rsid w:val="004B0C67"/>
    <w:rsid w:val="004B117C"/>
    <w:rsid w:val="004B3521"/>
    <w:rsid w:val="004B6A8E"/>
    <w:rsid w:val="004B6C81"/>
    <w:rsid w:val="004C26E8"/>
    <w:rsid w:val="004C3543"/>
    <w:rsid w:val="004C7D5D"/>
    <w:rsid w:val="004D214D"/>
    <w:rsid w:val="004D3553"/>
    <w:rsid w:val="004D55A0"/>
    <w:rsid w:val="004E2C82"/>
    <w:rsid w:val="004E37DE"/>
    <w:rsid w:val="004E4696"/>
    <w:rsid w:val="004E4957"/>
    <w:rsid w:val="004E5923"/>
    <w:rsid w:val="004E6B76"/>
    <w:rsid w:val="004F0B2C"/>
    <w:rsid w:val="004F0B6F"/>
    <w:rsid w:val="004F1CDF"/>
    <w:rsid w:val="004F4DE6"/>
    <w:rsid w:val="004F533A"/>
    <w:rsid w:val="00500D61"/>
    <w:rsid w:val="00502EBC"/>
    <w:rsid w:val="005041F5"/>
    <w:rsid w:val="005112E3"/>
    <w:rsid w:val="00511C92"/>
    <w:rsid w:val="00511E00"/>
    <w:rsid w:val="005135C7"/>
    <w:rsid w:val="00522668"/>
    <w:rsid w:val="00524286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711"/>
    <w:rsid w:val="005522C4"/>
    <w:rsid w:val="005538DE"/>
    <w:rsid w:val="00554836"/>
    <w:rsid w:val="005556C7"/>
    <w:rsid w:val="00556EC8"/>
    <w:rsid w:val="0056138B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7EE6"/>
    <w:rsid w:val="00590762"/>
    <w:rsid w:val="00591D05"/>
    <w:rsid w:val="005957A3"/>
    <w:rsid w:val="00596785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E6C8E"/>
    <w:rsid w:val="005F08F8"/>
    <w:rsid w:val="005F0E4C"/>
    <w:rsid w:val="005F2321"/>
    <w:rsid w:val="005F2452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208"/>
    <w:rsid w:val="00636575"/>
    <w:rsid w:val="006368F8"/>
    <w:rsid w:val="00636B25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3C5B"/>
    <w:rsid w:val="00667E7F"/>
    <w:rsid w:val="00671751"/>
    <w:rsid w:val="00674819"/>
    <w:rsid w:val="006754C1"/>
    <w:rsid w:val="00680A1B"/>
    <w:rsid w:val="00680ACD"/>
    <w:rsid w:val="00680F16"/>
    <w:rsid w:val="00684788"/>
    <w:rsid w:val="00684EFC"/>
    <w:rsid w:val="00685057"/>
    <w:rsid w:val="0068517A"/>
    <w:rsid w:val="00687783"/>
    <w:rsid w:val="00687A9E"/>
    <w:rsid w:val="0069144A"/>
    <w:rsid w:val="00692140"/>
    <w:rsid w:val="00692CF0"/>
    <w:rsid w:val="00695008"/>
    <w:rsid w:val="00695941"/>
    <w:rsid w:val="006978C9"/>
    <w:rsid w:val="00697C71"/>
    <w:rsid w:val="006A221A"/>
    <w:rsid w:val="006A25CB"/>
    <w:rsid w:val="006A4325"/>
    <w:rsid w:val="006A4A88"/>
    <w:rsid w:val="006B6C44"/>
    <w:rsid w:val="006B74A6"/>
    <w:rsid w:val="006B76C7"/>
    <w:rsid w:val="006C3F7C"/>
    <w:rsid w:val="006D1811"/>
    <w:rsid w:val="006D2717"/>
    <w:rsid w:val="006D4F4C"/>
    <w:rsid w:val="006E00B8"/>
    <w:rsid w:val="006E02C3"/>
    <w:rsid w:val="006E33EB"/>
    <w:rsid w:val="006E3CF4"/>
    <w:rsid w:val="006E4A6D"/>
    <w:rsid w:val="006F2362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D46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32B0"/>
    <w:rsid w:val="007543B9"/>
    <w:rsid w:val="007604A2"/>
    <w:rsid w:val="00761BCF"/>
    <w:rsid w:val="00762608"/>
    <w:rsid w:val="00767C31"/>
    <w:rsid w:val="0077257B"/>
    <w:rsid w:val="0077609E"/>
    <w:rsid w:val="0077630C"/>
    <w:rsid w:val="00776A15"/>
    <w:rsid w:val="00781CB1"/>
    <w:rsid w:val="00782809"/>
    <w:rsid w:val="00783E17"/>
    <w:rsid w:val="00784BE9"/>
    <w:rsid w:val="00785401"/>
    <w:rsid w:val="0079368B"/>
    <w:rsid w:val="00793931"/>
    <w:rsid w:val="00794E80"/>
    <w:rsid w:val="007A3A48"/>
    <w:rsid w:val="007A46D9"/>
    <w:rsid w:val="007A58E1"/>
    <w:rsid w:val="007A5A2D"/>
    <w:rsid w:val="007A679F"/>
    <w:rsid w:val="007B3D7C"/>
    <w:rsid w:val="007B4C22"/>
    <w:rsid w:val="007B5217"/>
    <w:rsid w:val="007C25DA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FA5"/>
    <w:rsid w:val="008276CE"/>
    <w:rsid w:val="00827E06"/>
    <w:rsid w:val="00830BA1"/>
    <w:rsid w:val="00830BEC"/>
    <w:rsid w:val="00830C6E"/>
    <w:rsid w:val="00830D9E"/>
    <w:rsid w:val="00831E61"/>
    <w:rsid w:val="008334E1"/>
    <w:rsid w:val="00833798"/>
    <w:rsid w:val="00833912"/>
    <w:rsid w:val="008347BB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74337"/>
    <w:rsid w:val="00874394"/>
    <w:rsid w:val="00880E94"/>
    <w:rsid w:val="00882BC3"/>
    <w:rsid w:val="00892D34"/>
    <w:rsid w:val="00893721"/>
    <w:rsid w:val="00894438"/>
    <w:rsid w:val="0089544D"/>
    <w:rsid w:val="008966C1"/>
    <w:rsid w:val="008A0EAE"/>
    <w:rsid w:val="008A4088"/>
    <w:rsid w:val="008A6DEC"/>
    <w:rsid w:val="008B3507"/>
    <w:rsid w:val="008B35A8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3327"/>
    <w:rsid w:val="008D3AC4"/>
    <w:rsid w:val="008D3C07"/>
    <w:rsid w:val="008D4F26"/>
    <w:rsid w:val="008D5880"/>
    <w:rsid w:val="008D7E41"/>
    <w:rsid w:val="008E12B5"/>
    <w:rsid w:val="008E2722"/>
    <w:rsid w:val="008E2F98"/>
    <w:rsid w:val="008E50AF"/>
    <w:rsid w:val="008E5EE4"/>
    <w:rsid w:val="008E6339"/>
    <w:rsid w:val="008E7207"/>
    <w:rsid w:val="008F07BC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07174"/>
    <w:rsid w:val="00911D8B"/>
    <w:rsid w:val="00913969"/>
    <w:rsid w:val="009175AE"/>
    <w:rsid w:val="0091789E"/>
    <w:rsid w:val="00917A90"/>
    <w:rsid w:val="00921E70"/>
    <w:rsid w:val="00923EC8"/>
    <w:rsid w:val="00924A96"/>
    <w:rsid w:val="0092685F"/>
    <w:rsid w:val="00927D2D"/>
    <w:rsid w:val="009310C7"/>
    <w:rsid w:val="00932626"/>
    <w:rsid w:val="009333F9"/>
    <w:rsid w:val="009345CA"/>
    <w:rsid w:val="00937B47"/>
    <w:rsid w:val="00944BF1"/>
    <w:rsid w:val="00946E15"/>
    <w:rsid w:val="00951316"/>
    <w:rsid w:val="009535D2"/>
    <w:rsid w:val="00953DCC"/>
    <w:rsid w:val="00954DCA"/>
    <w:rsid w:val="0095527A"/>
    <w:rsid w:val="009556F1"/>
    <w:rsid w:val="00955D64"/>
    <w:rsid w:val="009620AA"/>
    <w:rsid w:val="0096250C"/>
    <w:rsid w:val="00965A2F"/>
    <w:rsid w:val="00965A7E"/>
    <w:rsid w:val="0097425B"/>
    <w:rsid w:val="0097603F"/>
    <w:rsid w:val="00980380"/>
    <w:rsid w:val="009813AB"/>
    <w:rsid w:val="009862BD"/>
    <w:rsid w:val="00986827"/>
    <w:rsid w:val="00992EF6"/>
    <w:rsid w:val="00995C60"/>
    <w:rsid w:val="009973AA"/>
    <w:rsid w:val="009A1C6C"/>
    <w:rsid w:val="009A36C1"/>
    <w:rsid w:val="009A53AD"/>
    <w:rsid w:val="009A7B9F"/>
    <w:rsid w:val="009B0482"/>
    <w:rsid w:val="009B1F22"/>
    <w:rsid w:val="009B2EF2"/>
    <w:rsid w:val="009B40BE"/>
    <w:rsid w:val="009B5614"/>
    <w:rsid w:val="009B5EAD"/>
    <w:rsid w:val="009C26E8"/>
    <w:rsid w:val="009C4E7F"/>
    <w:rsid w:val="009C7B98"/>
    <w:rsid w:val="009D25E1"/>
    <w:rsid w:val="009D3053"/>
    <w:rsid w:val="009D5877"/>
    <w:rsid w:val="009D61BA"/>
    <w:rsid w:val="009D6240"/>
    <w:rsid w:val="009E0BCB"/>
    <w:rsid w:val="009E12FC"/>
    <w:rsid w:val="009E1325"/>
    <w:rsid w:val="009E5DA2"/>
    <w:rsid w:val="009E6B9C"/>
    <w:rsid w:val="009E7EE9"/>
    <w:rsid w:val="009F21F0"/>
    <w:rsid w:val="009F3127"/>
    <w:rsid w:val="009F3A0F"/>
    <w:rsid w:val="009F4D2E"/>
    <w:rsid w:val="009F4F24"/>
    <w:rsid w:val="009F5A90"/>
    <w:rsid w:val="009F70D4"/>
    <w:rsid w:val="009F7A94"/>
    <w:rsid w:val="00A00A5A"/>
    <w:rsid w:val="00A00DAE"/>
    <w:rsid w:val="00A01A24"/>
    <w:rsid w:val="00A04188"/>
    <w:rsid w:val="00A06370"/>
    <w:rsid w:val="00A07FF5"/>
    <w:rsid w:val="00A10D0B"/>
    <w:rsid w:val="00A120CB"/>
    <w:rsid w:val="00A12D99"/>
    <w:rsid w:val="00A15079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37EB9"/>
    <w:rsid w:val="00A42384"/>
    <w:rsid w:val="00A43BC8"/>
    <w:rsid w:val="00A450F0"/>
    <w:rsid w:val="00A516B0"/>
    <w:rsid w:val="00A52437"/>
    <w:rsid w:val="00A52CB6"/>
    <w:rsid w:val="00A5710B"/>
    <w:rsid w:val="00A62221"/>
    <w:rsid w:val="00A630BB"/>
    <w:rsid w:val="00A64319"/>
    <w:rsid w:val="00A65B48"/>
    <w:rsid w:val="00A673A2"/>
    <w:rsid w:val="00A7588A"/>
    <w:rsid w:val="00A779D9"/>
    <w:rsid w:val="00A81635"/>
    <w:rsid w:val="00A82C8A"/>
    <w:rsid w:val="00A8358B"/>
    <w:rsid w:val="00A85B56"/>
    <w:rsid w:val="00A86A8B"/>
    <w:rsid w:val="00A87C30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F1"/>
    <w:rsid w:val="00A97E28"/>
    <w:rsid w:val="00AA75C2"/>
    <w:rsid w:val="00AB11A3"/>
    <w:rsid w:val="00AB20E0"/>
    <w:rsid w:val="00AB3266"/>
    <w:rsid w:val="00AB3E1A"/>
    <w:rsid w:val="00AB5F18"/>
    <w:rsid w:val="00AB63AD"/>
    <w:rsid w:val="00AB6B2A"/>
    <w:rsid w:val="00AB7381"/>
    <w:rsid w:val="00AB73A2"/>
    <w:rsid w:val="00AC0CA6"/>
    <w:rsid w:val="00AC0CF7"/>
    <w:rsid w:val="00AC1908"/>
    <w:rsid w:val="00AC7A94"/>
    <w:rsid w:val="00AC7A96"/>
    <w:rsid w:val="00AD00C6"/>
    <w:rsid w:val="00AD628E"/>
    <w:rsid w:val="00AD7144"/>
    <w:rsid w:val="00AD7A8E"/>
    <w:rsid w:val="00AE38AA"/>
    <w:rsid w:val="00AE499B"/>
    <w:rsid w:val="00AE5222"/>
    <w:rsid w:val="00AE5DA8"/>
    <w:rsid w:val="00AE5EF5"/>
    <w:rsid w:val="00AE6933"/>
    <w:rsid w:val="00AF14C7"/>
    <w:rsid w:val="00AF5024"/>
    <w:rsid w:val="00AF6BAF"/>
    <w:rsid w:val="00B04B20"/>
    <w:rsid w:val="00B04C43"/>
    <w:rsid w:val="00B04E42"/>
    <w:rsid w:val="00B06EC6"/>
    <w:rsid w:val="00B1284B"/>
    <w:rsid w:val="00B12A75"/>
    <w:rsid w:val="00B12CF0"/>
    <w:rsid w:val="00B1538D"/>
    <w:rsid w:val="00B2108E"/>
    <w:rsid w:val="00B23813"/>
    <w:rsid w:val="00B24F1A"/>
    <w:rsid w:val="00B2580C"/>
    <w:rsid w:val="00B337CB"/>
    <w:rsid w:val="00B3430F"/>
    <w:rsid w:val="00B365A2"/>
    <w:rsid w:val="00B3677F"/>
    <w:rsid w:val="00B41A49"/>
    <w:rsid w:val="00B5064C"/>
    <w:rsid w:val="00B527ED"/>
    <w:rsid w:val="00B52984"/>
    <w:rsid w:val="00B56510"/>
    <w:rsid w:val="00B612F3"/>
    <w:rsid w:val="00B61A24"/>
    <w:rsid w:val="00B636A8"/>
    <w:rsid w:val="00B65905"/>
    <w:rsid w:val="00B659CD"/>
    <w:rsid w:val="00B6633D"/>
    <w:rsid w:val="00B750D9"/>
    <w:rsid w:val="00B75CDE"/>
    <w:rsid w:val="00B75E43"/>
    <w:rsid w:val="00B80BC1"/>
    <w:rsid w:val="00B81226"/>
    <w:rsid w:val="00B815BB"/>
    <w:rsid w:val="00B82490"/>
    <w:rsid w:val="00B8367D"/>
    <w:rsid w:val="00B90844"/>
    <w:rsid w:val="00BA0328"/>
    <w:rsid w:val="00BA3C47"/>
    <w:rsid w:val="00BA43B7"/>
    <w:rsid w:val="00BA5D40"/>
    <w:rsid w:val="00BA6E89"/>
    <w:rsid w:val="00BB0AF7"/>
    <w:rsid w:val="00BB1B10"/>
    <w:rsid w:val="00BB2534"/>
    <w:rsid w:val="00BB5544"/>
    <w:rsid w:val="00BB6D33"/>
    <w:rsid w:val="00BB7B42"/>
    <w:rsid w:val="00BC0519"/>
    <w:rsid w:val="00BC25A1"/>
    <w:rsid w:val="00BC421B"/>
    <w:rsid w:val="00BC4C65"/>
    <w:rsid w:val="00BC764A"/>
    <w:rsid w:val="00BD1A0D"/>
    <w:rsid w:val="00BD2738"/>
    <w:rsid w:val="00BD51F5"/>
    <w:rsid w:val="00BD611F"/>
    <w:rsid w:val="00BD73FB"/>
    <w:rsid w:val="00BE1281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54B8"/>
    <w:rsid w:val="00C16CAA"/>
    <w:rsid w:val="00C201B3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DF5"/>
    <w:rsid w:val="00C40F27"/>
    <w:rsid w:val="00C41929"/>
    <w:rsid w:val="00C41E3F"/>
    <w:rsid w:val="00C42269"/>
    <w:rsid w:val="00C4452F"/>
    <w:rsid w:val="00C450DD"/>
    <w:rsid w:val="00C45BA4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32E2"/>
    <w:rsid w:val="00CA391F"/>
    <w:rsid w:val="00CA630F"/>
    <w:rsid w:val="00CB0201"/>
    <w:rsid w:val="00CB05C4"/>
    <w:rsid w:val="00CB0B3B"/>
    <w:rsid w:val="00CB1EE8"/>
    <w:rsid w:val="00CB404F"/>
    <w:rsid w:val="00CC0AFE"/>
    <w:rsid w:val="00CC0EA8"/>
    <w:rsid w:val="00CC33E1"/>
    <w:rsid w:val="00CC4D8E"/>
    <w:rsid w:val="00CD0F1D"/>
    <w:rsid w:val="00CD2000"/>
    <w:rsid w:val="00CD29FF"/>
    <w:rsid w:val="00CE0E87"/>
    <w:rsid w:val="00CE1789"/>
    <w:rsid w:val="00CE18F9"/>
    <w:rsid w:val="00CE51D1"/>
    <w:rsid w:val="00CE5612"/>
    <w:rsid w:val="00CE5A3D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12748"/>
    <w:rsid w:val="00D145F4"/>
    <w:rsid w:val="00D15142"/>
    <w:rsid w:val="00D15417"/>
    <w:rsid w:val="00D16497"/>
    <w:rsid w:val="00D17F7C"/>
    <w:rsid w:val="00D22503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4471F"/>
    <w:rsid w:val="00D5371F"/>
    <w:rsid w:val="00D54DAA"/>
    <w:rsid w:val="00D570D8"/>
    <w:rsid w:val="00D57385"/>
    <w:rsid w:val="00D57CB9"/>
    <w:rsid w:val="00D60789"/>
    <w:rsid w:val="00D63E46"/>
    <w:rsid w:val="00D65603"/>
    <w:rsid w:val="00D658A2"/>
    <w:rsid w:val="00D668C4"/>
    <w:rsid w:val="00D70BB9"/>
    <w:rsid w:val="00D713C3"/>
    <w:rsid w:val="00D71511"/>
    <w:rsid w:val="00D74721"/>
    <w:rsid w:val="00D75FC1"/>
    <w:rsid w:val="00D7764A"/>
    <w:rsid w:val="00D80A27"/>
    <w:rsid w:val="00D814AD"/>
    <w:rsid w:val="00D84ABE"/>
    <w:rsid w:val="00D862FE"/>
    <w:rsid w:val="00D86417"/>
    <w:rsid w:val="00D876EA"/>
    <w:rsid w:val="00D87F42"/>
    <w:rsid w:val="00D90378"/>
    <w:rsid w:val="00D91A80"/>
    <w:rsid w:val="00D93420"/>
    <w:rsid w:val="00D94240"/>
    <w:rsid w:val="00D947C3"/>
    <w:rsid w:val="00D9635A"/>
    <w:rsid w:val="00DA26A4"/>
    <w:rsid w:val="00DA70DB"/>
    <w:rsid w:val="00DB06B2"/>
    <w:rsid w:val="00DB22D8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1E82"/>
    <w:rsid w:val="00DD470D"/>
    <w:rsid w:val="00DD56DD"/>
    <w:rsid w:val="00DD7FD3"/>
    <w:rsid w:val="00DE5B46"/>
    <w:rsid w:val="00DE65BD"/>
    <w:rsid w:val="00DE69A3"/>
    <w:rsid w:val="00DE6C92"/>
    <w:rsid w:val="00DE6DCF"/>
    <w:rsid w:val="00DE765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06861"/>
    <w:rsid w:val="00E13467"/>
    <w:rsid w:val="00E17535"/>
    <w:rsid w:val="00E201AF"/>
    <w:rsid w:val="00E207DA"/>
    <w:rsid w:val="00E21233"/>
    <w:rsid w:val="00E24025"/>
    <w:rsid w:val="00E2548E"/>
    <w:rsid w:val="00E26FC7"/>
    <w:rsid w:val="00E34DE9"/>
    <w:rsid w:val="00E37D5F"/>
    <w:rsid w:val="00E4165C"/>
    <w:rsid w:val="00E434E9"/>
    <w:rsid w:val="00E450A3"/>
    <w:rsid w:val="00E461FD"/>
    <w:rsid w:val="00E47702"/>
    <w:rsid w:val="00E5167A"/>
    <w:rsid w:val="00E51F1B"/>
    <w:rsid w:val="00E5416F"/>
    <w:rsid w:val="00E56194"/>
    <w:rsid w:val="00E57A1B"/>
    <w:rsid w:val="00E60912"/>
    <w:rsid w:val="00E60DE6"/>
    <w:rsid w:val="00E62387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595A"/>
    <w:rsid w:val="00E97BCB"/>
    <w:rsid w:val="00EA3E11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904"/>
    <w:rsid w:val="00EC6832"/>
    <w:rsid w:val="00ED142C"/>
    <w:rsid w:val="00ED5477"/>
    <w:rsid w:val="00ED78A8"/>
    <w:rsid w:val="00ED7A40"/>
    <w:rsid w:val="00EE118B"/>
    <w:rsid w:val="00EE1E90"/>
    <w:rsid w:val="00EE3A13"/>
    <w:rsid w:val="00EE3CC0"/>
    <w:rsid w:val="00EE4114"/>
    <w:rsid w:val="00EE45B5"/>
    <w:rsid w:val="00EE4A76"/>
    <w:rsid w:val="00EE77A8"/>
    <w:rsid w:val="00EF10A8"/>
    <w:rsid w:val="00EF671C"/>
    <w:rsid w:val="00EF7325"/>
    <w:rsid w:val="00F04395"/>
    <w:rsid w:val="00F06204"/>
    <w:rsid w:val="00F0626D"/>
    <w:rsid w:val="00F14EAE"/>
    <w:rsid w:val="00F150EB"/>
    <w:rsid w:val="00F161E0"/>
    <w:rsid w:val="00F1688E"/>
    <w:rsid w:val="00F23C41"/>
    <w:rsid w:val="00F2555D"/>
    <w:rsid w:val="00F27C5C"/>
    <w:rsid w:val="00F3009C"/>
    <w:rsid w:val="00F30955"/>
    <w:rsid w:val="00F319F1"/>
    <w:rsid w:val="00F3300F"/>
    <w:rsid w:val="00F36469"/>
    <w:rsid w:val="00F43FA0"/>
    <w:rsid w:val="00F4534B"/>
    <w:rsid w:val="00F471A3"/>
    <w:rsid w:val="00F5034B"/>
    <w:rsid w:val="00F5037E"/>
    <w:rsid w:val="00F50EC7"/>
    <w:rsid w:val="00F51D8F"/>
    <w:rsid w:val="00F528CC"/>
    <w:rsid w:val="00F53CE0"/>
    <w:rsid w:val="00F54670"/>
    <w:rsid w:val="00F54D44"/>
    <w:rsid w:val="00F5685C"/>
    <w:rsid w:val="00F56B03"/>
    <w:rsid w:val="00F572B8"/>
    <w:rsid w:val="00F6179B"/>
    <w:rsid w:val="00F65C63"/>
    <w:rsid w:val="00F66751"/>
    <w:rsid w:val="00F66F9E"/>
    <w:rsid w:val="00F703AD"/>
    <w:rsid w:val="00F70CBE"/>
    <w:rsid w:val="00F71141"/>
    <w:rsid w:val="00F719CE"/>
    <w:rsid w:val="00F71ABA"/>
    <w:rsid w:val="00F75974"/>
    <w:rsid w:val="00F769DA"/>
    <w:rsid w:val="00F8352E"/>
    <w:rsid w:val="00F8495C"/>
    <w:rsid w:val="00F85860"/>
    <w:rsid w:val="00F9143B"/>
    <w:rsid w:val="00F91E10"/>
    <w:rsid w:val="00F9233B"/>
    <w:rsid w:val="00F92EBE"/>
    <w:rsid w:val="00F94E98"/>
    <w:rsid w:val="00F95E34"/>
    <w:rsid w:val="00F97283"/>
    <w:rsid w:val="00FA1D0A"/>
    <w:rsid w:val="00FA3314"/>
    <w:rsid w:val="00FA487C"/>
    <w:rsid w:val="00FA6CC7"/>
    <w:rsid w:val="00FA7381"/>
    <w:rsid w:val="00FA793F"/>
    <w:rsid w:val="00FB0ADF"/>
    <w:rsid w:val="00FB0B53"/>
    <w:rsid w:val="00FB3F59"/>
    <w:rsid w:val="00FB4A95"/>
    <w:rsid w:val="00FB5465"/>
    <w:rsid w:val="00FC09C2"/>
    <w:rsid w:val="00FC1489"/>
    <w:rsid w:val="00FC18E1"/>
    <w:rsid w:val="00FC1B25"/>
    <w:rsid w:val="00FC2323"/>
    <w:rsid w:val="00FC2964"/>
    <w:rsid w:val="00FC3683"/>
    <w:rsid w:val="00FD030C"/>
    <w:rsid w:val="00FD0413"/>
    <w:rsid w:val="00FD08D8"/>
    <w:rsid w:val="00FD1B5F"/>
    <w:rsid w:val="00FD57EA"/>
    <w:rsid w:val="00FD6477"/>
    <w:rsid w:val="00FE0002"/>
    <w:rsid w:val="00FE03E2"/>
    <w:rsid w:val="00FE0748"/>
    <w:rsid w:val="00FE0C4B"/>
    <w:rsid w:val="00FE1A29"/>
    <w:rsid w:val="00FE30DC"/>
    <w:rsid w:val="00FE63FD"/>
    <w:rsid w:val="00FE67BA"/>
    <w:rsid w:val="00FE733B"/>
    <w:rsid w:val="00FF1A8E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A1FA-F6C0-4AB4-AF18-6279B1C9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User</cp:lastModifiedBy>
  <cp:revision>759</cp:revision>
  <dcterms:created xsi:type="dcterms:W3CDTF">2017-05-23T05:41:00Z</dcterms:created>
  <dcterms:modified xsi:type="dcterms:W3CDTF">2021-11-16T12:34:00Z</dcterms:modified>
</cp:coreProperties>
</file>